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7DE" w:rsidRDefault="00AE77D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ООО «Стартап-Мастер»</w:t>
      </w:r>
    </w:p>
    <w:p w:rsidR="00AE77DE" w:rsidRDefault="00AE77D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E77DE" w:rsidRDefault="00AE77DE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сентября </w:t>
      </w:r>
      <w:r w:rsidR="00E065E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№ 3.</w:t>
      </w: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Москва.</w:t>
      </w: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комиссии по проверке знаний требований охраны труда</w:t>
      </w:r>
    </w:p>
    <w:p w:rsidR="00AE77DE" w:rsidRDefault="00AE77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3.4 Приложения к Постановлению Министерства труда и социального развития РФ и Министерства образования РФ № 1/29 от 13.01.2003 года приказываю:</w:t>
      </w: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постоянно действующую комиссию ООО «Стартап-Мастер» по проверке знаний требований охраны труда в составе:</w:t>
      </w: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ООО «Стартап-Мастер» Андреева Степана Станиславовича (председателя);</w:t>
      </w:r>
    </w:p>
    <w:p w:rsidR="00AE77DE" w:rsidRDefault="00AE77D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отдела кадров ООО «Стартап-Мастер» Ивановой Светланы Анатольевны (заместителя председателя);</w:t>
      </w:r>
    </w:p>
    <w:p w:rsidR="00AE77DE" w:rsidRDefault="00AE77D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документоведа ООО «Стартап-Мастер» Платоновой Ирины Валерьевны (секретаря);</w:t>
      </w:r>
    </w:p>
    <w:p w:rsidR="00AE77DE" w:rsidRDefault="00AE77D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менеджера по кадрам ООО «Стартап-Мастер» Степановой Елизаветы Петровны;</w:t>
      </w:r>
    </w:p>
    <w:p w:rsidR="00AE77DE" w:rsidRDefault="00AE77D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инженера по охране труда ООО «Стартап-Мастер» Антонова Владимира Андреевича.</w:t>
      </w: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Руководителю отдела кадров Ивановой С.А. организовать обучение всех членов коми</w:t>
      </w:r>
      <w:r w:rsidR="00B948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сии по охране труда до 27 сентября </w:t>
      </w:r>
      <w:r w:rsidR="00E065E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по программам, согласованным с профсоюзной организацией «Лига трейдеров».</w:t>
      </w: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Возложить на комиссию по охране труда ООО «Стартап-Мастер» следующие функции:</w:t>
      </w:r>
    </w:p>
    <w:p w:rsidR="00AE77DE" w:rsidRDefault="00AE77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своевременную проверку знаний, полученных сотрудниками предприятия в процессе прохождения обучения и инструктажей по охране труда;</w:t>
      </w:r>
    </w:p>
    <w:p w:rsidR="00AE77DE" w:rsidRDefault="00AE77DE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прохождения сотрудниками предприятия проверки знаний по охране труда.</w:t>
      </w:r>
    </w:p>
    <w:p w:rsidR="00AE77DE" w:rsidRDefault="00AE77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AE77DE">
        <w:tc>
          <w:tcPr>
            <w:tcW w:w="960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17  »</w:t>
            </w:r>
          </w:p>
        </w:tc>
        <w:tc>
          <w:tcPr>
            <w:tcW w:w="1755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80" w:type="dxa"/>
            <w:shd w:val="clear" w:color="auto" w:fill="auto"/>
          </w:tcPr>
          <w:p w:rsidR="00AE77DE" w:rsidRDefault="00E065EC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77DE" w:rsidRDefault="00AE77DE">
      <w:pPr>
        <w:ind w:left="-567" w:right="3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AE77DE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Андреев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 w:rsidR="00B94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С.С.</w:t>
            </w:r>
          </w:p>
        </w:tc>
      </w:tr>
      <w:tr w:rsidR="00AE77DE">
        <w:tc>
          <w:tcPr>
            <w:tcW w:w="1980" w:type="dxa"/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DE" w:rsidRDefault="00AE77DE">
      <w:pPr>
        <w:tabs>
          <w:tab w:val="left" w:pos="9000"/>
        </w:tabs>
        <w:spacing w:after="12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tabs>
          <w:tab w:val="left" w:pos="9000"/>
        </w:tabs>
        <w:spacing w:after="120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E77DE" w:rsidRDefault="00AE77DE">
      <w:pPr>
        <w:tabs>
          <w:tab w:val="left" w:pos="9000"/>
        </w:tabs>
        <w:spacing w:after="120"/>
        <w:ind w:right="355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tabs>
          <w:tab w:val="left" w:pos="9000"/>
        </w:tabs>
        <w:spacing w:after="120"/>
        <w:ind w:right="355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AE77DE">
        <w:tc>
          <w:tcPr>
            <w:tcW w:w="960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17  »</w:t>
            </w:r>
          </w:p>
        </w:tc>
        <w:tc>
          <w:tcPr>
            <w:tcW w:w="1755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80" w:type="dxa"/>
            <w:shd w:val="clear" w:color="auto" w:fill="auto"/>
          </w:tcPr>
          <w:p w:rsidR="00AE77DE" w:rsidRDefault="00E065EC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77DE" w:rsidRDefault="00AE77DE">
      <w:pPr>
        <w:ind w:left="-567" w:right="3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AE77DE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AE77DE">
        <w:tc>
          <w:tcPr>
            <w:tcW w:w="1980" w:type="dxa"/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DE" w:rsidRDefault="00AE77DE">
      <w:pPr>
        <w:tabs>
          <w:tab w:val="left" w:pos="9000"/>
        </w:tabs>
        <w:spacing w:after="12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AE77DE">
        <w:tc>
          <w:tcPr>
            <w:tcW w:w="960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17  »</w:t>
            </w:r>
          </w:p>
        </w:tc>
        <w:tc>
          <w:tcPr>
            <w:tcW w:w="1755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80" w:type="dxa"/>
            <w:shd w:val="clear" w:color="auto" w:fill="auto"/>
          </w:tcPr>
          <w:p w:rsidR="00AE77DE" w:rsidRDefault="00E065EC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77DE" w:rsidRDefault="00AE77DE">
      <w:pPr>
        <w:ind w:left="-567" w:right="3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AE77DE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Платонова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И.В.</w:t>
            </w:r>
          </w:p>
        </w:tc>
      </w:tr>
      <w:tr w:rsidR="00AE77DE">
        <w:tc>
          <w:tcPr>
            <w:tcW w:w="1980" w:type="dxa"/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DE" w:rsidRDefault="00AE77DE">
      <w:pPr>
        <w:tabs>
          <w:tab w:val="left" w:pos="9000"/>
        </w:tabs>
        <w:spacing w:after="12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AE77DE">
        <w:tc>
          <w:tcPr>
            <w:tcW w:w="960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17  »</w:t>
            </w:r>
          </w:p>
        </w:tc>
        <w:tc>
          <w:tcPr>
            <w:tcW w:w="1755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80" w:type="dxa"/>
            <w:shd w:val="clear" w:color="auto" w:fill="auto"/>
          </w:tcPr>
          <w:p w:rsidR="00AE77DE" w:rsidRDefault="00E065EC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77DE" w:rsidRDefault="00AE77DE">
      <w:pPr>
        <w:ind w:left="-567" w:right="3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AE77DE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кадрам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Степанова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Е.П.</w:t>
            </w:r>
          </w:p>
        </w:tc>
      </w:tr>
      <w:tr w:rsidR="00AE77DE">
        <w:tc>
          <w:tcPr>
            <w:tcW w:w="1980" w:type="dxa"/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DE" w:rsidRDefault="00AE77DE">
      <w:pPr>
        <w:tabs>
          <w:tab w:val="left" w:pos="9000"/>
        </w:tabs>
        <w:spacing w:after="12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AE77DE" w:rsidRDefault="00AE7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AE77DE">
        <w:tc>
          <w:tcPr>
            <w:tcW w:w="960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17  »</w:t>
            </w:r>
          </w:p>
        </w:tc>
        <w:tc>
          <w:tcPr>
            <w:tcW w:w="1755" w:type="dxa"/>
            <w:shd w:val="clear" w:color="auto" w:fill="auto"/>
          </w:tcPr>
          <w:p w:rsidR="00AE77DE" w:rsidRDefault="00AE77D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80" w:type="dxa"/>
            <w:shd w:val="clear" w:color="auto" w:fill="auto"/>
          </w:tcPr>
          <w:p w:rsidR="00AE77DE" w:rsidRDefault="00E065EC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77DE" w:rsidRDefault="00AE77DE">
      <w:pPr>
        <w:ind w:left="-567" w:right="3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AE77DE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В.А.</w:t>
            </w:r>
          </w:p>
        </w:tc>
      </w:tr>
      <w:tr w:rsidR="00AE77DE">
        <w:tc>
          <w:tcPr>
            <w:tcW w:w="1980" w:type="dxa"/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AE77DE" w:rsidRDefault="00AE77D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DE" w:rsidRDefault="00AE77DE">
      <w:pPr>
        <w:tabs>
          <w:tab w:val="left" w:pos="9000"/>
        </w:tabs>
        <w:spacing w:after="120"/>
        <w:ind w:right="355"/>
      </w:pPr>
    </w:p>
    <w:sectPr w:rsidR="00AE77DE">
      <w:footerReference w:type="default" r:id="rId8"/>
      <w:pgSz w:w="11906" w:h="16838"/>
      <w:pgMar w:top="567" w:right="567" w:bottom="567" w:left="113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A4" w:rsidRDefault="005F7AA4">
      <w:r>
        <w:separator/>
      </w:r>
    </w:p>
  </w:endnote>
  <w:endnote w:type="continuationSeparator" w:id="0">
    <w:p w:rsidR="005F7AA4" w:rsidRDefault="005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E" w:rsidRDefault="00E065EC">
    <w:pPr>
      <w:pStyle w:val="ad"/>
      <w:ind w:right="360"/>
      <w:jc w:val="right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7143115</wp:posOffset>
              </wp:positionH>
              <wp:positionV relativeFrom="paragraph">
                <wp:posOffset>635</wp:posOffset>
              </wp:positionV>
              <wp:extent cx="55245" cy="114935"/>
              <wp:effectExtent l="8890" t="635" r="254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7DE" w:rsidRDefault="00AE77DE">
                          <w:pPr>
                            <w:pStyle w:val="ad"/>
                          </w:pP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69DC">
                            <w:rPr>
                              <w:rStyle w:val="a3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2.45pt;margin-top:.05pt;width:4.3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" stroked="f">
              <v:fill opacity="0"/>
              <v:textbox inset="0,0,0,0">
                <w:txbxContent>
                  <w:p w:rsidR="00AE77DE" w:rsidRDefault="00AE77DE">
                    <w:pPr>
                      <w:pStyle w:val="ad"/>
                    </w:pP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separate"/>
                    </w:r>
                    <w:r w:rsidR="00AB69DC">
                      <w:rPr>
                        <w:rStyle w:val="a3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A4" w:rsidRDefault="005F7AA4">
      <w:r>
        <w:separator/>
      </w:r>
    </w:p>
  </w:footnote>
  <w:footnote w:type="continuationSeparator" w:id="0">
    <w:p w:rsidR="005F7AA4" w:rsidRDefault="005F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62"/>
    <w:rsid w:val="005F7AA4"/>
    <w:rsid w:val="008D52FD"/>
    <w:rsid w:val="00AB69DC"/>
    <w:rsid w:val="00AE77DE"/>
    <w:rsid w:val="00B94862"/>
    <w:rsid w:val="00E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BodytextChar">
    <w:name w:val="Body text Char"/>
    <w:rPr>
      <w:sz w:val="28"/>
      <w:szCs w:val="22"/>
      <w:lang w:val="ru-RU" w:bidi="ar-SA"/>
    </w:rPr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Основной текст1"/>
    <w:basedOn w:val="a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Normal (Web)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titleheader">
    <w:name w:val="Table_title_header"/>
    <w:basedOn w:val="a"/>
    <w:pPr>
      <w:spacing w:before="120"/>
      <w:jc w:val="center"/>
    </w:pPr>
    <w:rPr>
      <w:rFonts w:ascii="Times New Roman" w:hAnsi="Times New Roman" w:cs="Times New Roman"/>
      <w:color w:val="auto"/>
      <w:sz w:val="32"/>
      <w:szCs w:val="28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BodytextChar">
    <w:name w:val="Body text Char"/>
    <w:rPr>
      <w:sz w:val="28"/>
      <w:szCs w:val="22"/>
      <w:lang w:val="ru-RU" w:bidi="ar-SA"/>
    </w:rPr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Основной текст1"/>
    <w:basedOn w:val="a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Normal (Web)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b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titleheader">
    <w:name w:val="Table_title_header"/>
    <w:basedOn w:val="a"/>
    <w:pPr>
      <w:spacing w:before="120"/>
      <w:jc w:val="center"/>
    </w:pPr>
    <w:rPr>
      <w:rFonts w:ascii="Times New Roman" w:hAnsi="Times New Roman" w:cs="Times New Roman"/>
      <w:color w:val="auto"/>
      <w:sz w:val="32"/>
      <w:szCs w:val="28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Пользователь</dc:creator>
  <cp:lastModifiedBy>sveta</cp:lastModifiedBy>
  <cp:revision>2</cp:revision>
  <cp:lastPrinted>1900-12-31T21:00:00Z</cp:lastPrinted>
  <dcterms:created xsi:type="dcterms:W3CDTF">2018-03-09T10:13:00Z</dcterms:created>
  <dcterms:modified xsi:type="dcterms:W3CDTF">2018-03-09T10:13:00Z</dcterms:modified>
</cp:coreProperties>
</file>